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DD08F0" w:rsidRDefault="00BA36CC">
      <w:pPr>
        <w:pBdr>
          <w:top w:val="nil"/>
          <w:left w:val="nil"/>
          <w:bottom w:val="nil"/>
          <w:right w:val="nil"/>
          <w:between w:val="nil"/>
          <w:bar w:val="nil"/>
        </w:pBdr>
        <w:spacing w:line="240" w:lineRule="auto"/>
        <w:rPr>
          <w:rFonts w:ascii="Times New Roman" w:eastAsia="Times New Roman" w:hAnsi="Times New Roman" w:cs="Times New Roman"/>
          <w:b/>
          <w:bCs/>
          <w:u w:val="single"/>
        </w:rPr>
      </w:pPr>
    </w:p>
    <w:p w:rsidR="00A77B3E" w:rsidRPr="00DD08F0" w:rsidRDefault="00927A74">
      <w:pPr>
        <w:pBdr>
          <w:top w:val="nil"/>
          <w:left w:val="nil"/>
          <w:bottom w:val="nil"/>
          <w:right w:val="nil"/>
          <w:between w:val="nil"/>
          <w:bar w:val="nil"/>
        </w:pBdr>
        <w:spacing w:line="240" w:lineRule="auto"/>
        <w:rPr>
          <w:rFonts w:ascii="Times New Roman" w:eastAsia="Times New Roman" w:hAnsi="Times New Roman" w:cs="Times New Roman"/>
          <w:b/>
          <w:bCs/>
          <w:u w:val="single"/>
        </w:rPr>
      </w:pPr>
      <w:r w:rsidRPr="00DD08F0">
        <w:rPr>
          <w:rFonts w:ascii="Times New Roman" w:eastAsia="Times New Roman" w:hAnsi="Times New Roman" w:cs="Times New Roman"/>
          <w:b/>
          <w:bCs/>
          <w:u w:val="single"/>
        </w:rPr>
        <w:t>What is FIRST and FLL?</w:t>
      </w:r>
    </w:p>
    <w:p w:rsidR="00A77B3E" w:rsidRPr="00DD08F0" w:rsidRDefault="00927A74">
      <w:pPr>
        <w:pBdr>
          <w:top w:val="nil"/>
          <w:left w:val="nil"/>
          <w:bottom w:val="nil"/>
          <w:right w:val="nil"/>
          <w:between w:val="nil"/>
          <w:bar w:val="nil"/>
        </w:pBdr>
        <w:spacing w:line="240" w:lineRule="auto"/>
        <w:ind w:left="2160" w:firstLine="720"/>
        <w:rPr>
          <w:rFonts w:ascii="Times New Roman" w:eastAsia="Times New Roman" w:hAnsi="Times New Roman" w:cs="Times New Roman"/>
        </w:rPr>
      </w:pPr>
      <w:r w:rsidRPr="00DD08F0">
        <w:rPr>
          <w:rFonts w:ascii="Times New Roman" w:eastAsia="Times New Roman" w:hAnsi="Times New Roman" w:cs="Times New Roman"/>
        </w:rPr>
        <w:t>FIRST (For Inspiration and Recognition of Science and Technology) is an organization that holds robotics competitions that challenge engineering and creative skills.  FIRST was founded in 1998 by Dean Kamen, and strives to inspire the next generation to be innovative, and to encourage the development of self-confidence, communication, character, and leadership skills.</w:t>
      </w:r>
      <w:r w:rsidR="00BA36C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7.6pt;margin-top:9.1pt;width:81.85pt;height:71.25pt;z-index:251658240;mso-position-horizontal-relative:margin;mso-position-vertical-relative:text">
            <v:imagedata r:id="rId8" o:title="Image_1"/>
            <w10:wrap type="square" anchorx="margin"/>
          </v:shape>
        </w:pict>
      </w:r>
    </w:p>
    <w:p w:rsidR="008E1F54" w:rsidRPr="00DD08F0" w:rsidRDefault="00DD08F0" w:rsidP="00DD08F0">
      <w:pPr>
        <w:pBdr>
          <w:top w:val="nil"/>
          <w:left w:val="nil"/>
          <w:bottom w:val="nil"/>
          <w:right w:val="nil"/>
          <w:between w:val="nil"/>
          <w:bar w:val="nil"/>
        </w:pBdr>
        <w:spacing w:line="240" w:lineRule="auto"/>
        <w:ind w:firstLine="720"/>
        <w:rPr>
          <w:rFonts w:ascii="Times New Roman" w:eastAsia="Times New Roman" w:hAnsi="Times New Roman" w:cs="Times New Roman"/>
        </w:rPr>
      </w:pPr>
      <w:r w:rsidRPr="00DD08F0">
        <w:rPr>
          <w:rFonts w:ascii="Times New Roman" w:eastAsia="Times New Roman" w:hAnsi="Times New Roman" w:cs="Times New Roman"/>
        </w:rPr>
        <w:t xml:space="preserve"> </w:t>
      </w:r>
      <w:r w:rsidR="00927A74" w:rsidRPr="00DD08F0">
        <w:rPr>
          <w:rFonts w:ascii="Times New Roman" w:eastAsia="Times New Roman" w:hAnsi="Times New Roman" w:cs="Times New Roman"/>
        </w:rPr>
        <w:t xml:space="preserve">There are 3 divisions in FIRST: FLL (FIRST LEGO League), FTC (FIRST Tech Challenge), and FRC (FIRST Robotics Competition). FLL was created by Dean Kamen &amp; Kjeld Kirk Kristiansen to teach teams to create ideas, solve problems, overcome obstacles, and gain confidence. During competitions from the local level to national levels, teams compete in both robot and research competitions based on the season’s themed challenge.  LEGO Mindstorms robotics sets are used to build &amp; program a unique autonomous robot, made entirely out of LEGO pieces.  Topics over the years have ranged from the biomedical field to nanotechnology.  </w:t>
      </w:r>
      <w:r w:rsidR="00BA36CC">
        <w:pict>
          <v:shape id="_x0000_s1026" type="#_x0000_t75" style="position:absolute;left:0;text-align:left;margin-left:406.95pt;margin-top:29.45pt;width:94pt;height:79.6pt;z-index:251659264;mso-position-horizontal-relative:margin;mso-position-vertical-relative:text">
            <v:imagedata r:id="rId9" o:title="Image_3"/>
            <w10:wrap type="square" anchorx="margin"/>
          </v:shape>
        </w:pict>
      </w:r>
    </w:p>
    <w:p w:rsidR="000D790C" w:rsidRDefault="000D790C">
      <w:pPr>
        <w:pBdr>
          <w:top w:val="nil"/>
          <w:left w:val="nil"/>
          <w:bottom w:val="nil"/>
          <w:right w:val="nil"/>
          <w:between w:val="nil"/>
          <w:bar w:val="nil"/>
        </w:pBdr>
        <w:rPr>
          <w:rFonts w:ascii="Times New Roman" w:eastAsia="Times New Roman" w:hAnsi="Times New Roman" w:cs="Times New Roman"/>
          <w:b/>
          <w:bCs/>
          <w:u w:val="single"/>
        </w:rPr>
      </w:pPr>
    </w:p>
    <w:p w:rsidR="00A77B3E" w:rsidRPr="00DD08F0" w:rsidRDefault="00927A74">
      <w:pPr>
        <w:pBdr>
          <w:top w:val="nil"/>
          <w:left w:val="nil"/>
          <w:bottom w:val="nil"/>
          <w:right w:val="nil"/>
          <w:between w:val="nil"/>
          <w:bar w:val="nil"/>
        </w:pBdr>
        <w:rPr>
          <w:rFonts w:ascii="Times New Roman" w:eastAsia="Times New Roman" w:hAnsi="Times New Roman" w:cs="Times New Roman"/>
          <w:b/>
          <w:bCs/>
          <w:u w:val="single"/>
        </w:rPr>
      </w:pPr>
      <w:r w:rsidRPr="00DD08F0">
        <w:rPr>
          <w:rFonts w:ascii="Times New Roman" w:eastAsia="Times New Roman" w:hAnsi="Times New Roman" w:cs="Times New Roman"/>
          <w:b/>
          <w:bCs/>
          <w:u w:val="single"/>
        </w:rPr>
        <w:t>Core Values:</w:t>
      </w:r>
    </w:p>
    <w:p w:rsidR="00A77B3E" w:rsidRPr="00DD08F0" w:rsidRDefault="00927A74">
      <w:pPr>
        <w:numPr>
          <w:ilvl w:val="0"/>
          <w:numId w:val="1"/>
        </w:numPr>
        <w:pBdr>
          <w:top w:val="nil"/>
          <w:left w:val="nil"/>
          <w:bottom w:val="nil"/>
          <w:right w:val="nil"/>
          <w:between w:val="nil"/>
          <w:bar w:val="nil"/>
        </w:pBdr>
        <w:tabs>
          <w:tab w:val="num" w:pos="720"/>
        </w:tabs>
        <w:spacing w:line="240" w:lineRule="auto"/>
        <w:rPr>
          <w:rFonts w:ascii="Times New Roman" w:eastAsia="Times New Roman" w:hAnsi="Times New Roman" w:cs="Times New Roman"/>
        </w:rPr>
      </w:pPr>
      <w:r w:rsidRPr="00DD08F0">
        <w:rPr>
          <w:rFonts w:ascii="Times New Roman" w:eastAsia="Times New Roman" w:hAnsi="Times New Roman" w:cs="Times New Roman"/>
        </w:rPr>
        <w:t>We are a team.</w:t>
      </w:r>
    </w:p>
    <w:p w:rsidR="00A77B3E" w:rsidRPr="00DD08F0" w:rsidRDefault="00927A74">
      <w:pPr>
        <w:numPr>
          <w:ilvl w:val="0"/>
          <w:numId w:val="1"/>
        </w:numPr>
        <w:pBdr>
          <w:top w:val="nil"/>
          <w:left w:val="nil"/>
          <w:bottom w:val="nil"/>
          <w:right w:val="nil"/>
          <w:between w:val="nil"/>
          <w:bar w:val="nil"/>
        </w:pBdr>
        <w:tabs>
          <w:tab w:val="num" w:pos="720"/>
        </w:tabs>
        <w:spacing w:line="240" w:lineRule="auto"/>
        <w:rPr>
          <w:rFonts w:ascii="Times New Roman" w:eastAsia="Times New Roman" w:hAnsi="Times New Roman" w:cs="Times New Roman"/>
        </w:rPr>
      </w:pPr>
      <w:r w:rsidRPr="00DD08F0">
        <w:rPr>
          <w:rFonts w:ascii="Times New Roman" w:eastAsia="Times New Roman" w:hAnsi="Times New Roman" w:cs="Times New Roman"/>
        </w:rPr>
        <w:t>We do the work to find solutions with guidance from our coaches and mentors.</w:t>
      </w:r>
    </w:p>
    <w:p w:rsidR="00A77B3E" w:rsidRPr="00DD08F0" w:rsidRDefault="00927A74">
      <w:pPr>
        <w:numPr>
          <w:ilvl w:val="0"/>
          <w:numId w:val="1"/>
        </w:numPr>
        <w:pBdr>
          <w:top w:val="nil"/>
          <w:left w:val="nil"/>
          <w:bottom w:val="nil"/>
          <w:right w:val="nil"/>
          <w:between w:val="nil"/>
          <w:bar w:val="nil"/>
        </w:pBdr>
        <w:tabs>
          <w:tab w:val="num" w:pos="720"/>
        </w:tabs>
        <w:spacing w:line="240" w:lineRule="auto"/>
        <w:rPr>
          <w:rFonts w:ascii="Times New Roman" w:eastAsia="Times New Roman" w:hAnsi="Times New Roman" w:cs="Times New Roman"/>
        </w:rPr>
      </w:pPr>
      <w:r w:rsidRPr="00DD08F0">
        <w:rPr>
          <w:rFonts w:ascii="Times New Roman" w:eastAsia="Times New Roman" w:hAnsi="Times New Roman" w:cs="Times New Roman"/>
        </w:rPr>
        <w:t>We know our coaches and mentors don't have all the answers; we learn together.</w:t>
      </w:r>
    </w:p>
    <w:p w:rsidR="00A77B3E" w:rsidRPr="00DD08F0" w:rsidRDefault="00927A74">
      <w:pPr>
        <w:numPr>
          <w:ilvl w:val="0"/>
          <w:numId w:val="1"/>
        </w:numPr>
        <w:pBdr>
          <w:top w:val="nil"/>
          <w:left w:val="nil"/>
          <w:bottom w:val="nil"/>
          <w:right w:val="nil"/>
          <w:between w:val="nil"/>
          <w:bar w:val="nil"/>
        </w:pBdr>
        <w:tabs>
          <w:tab w:val="num" w:pos="720"/>
        </w:tabs>
        <w:spacing w:line="240" w:lineRule="auto"/>
        <w:rPr>
          <w:rFonts w:ascii="Times New Roman" w:eastAsia="Times New Roman" w:hAnsi="Times New Roman" w:cs="Times New Roman"/>
        </w:rPr>
      </w:pPr>
      <w:r w:rsidRPr="00DD08F0">
        <w:rPr>
          <w:rFonts w:ascii="Times New Roman" w:eastAsia="Times New Roman" w:hAnsi="Times New Roman" w:cs="Times New Roman"/>
        </w:rPr>
        <w:t>We honor the spirit of friendly competition.</w:t>
      </w:r>
    </w:p>
    <w:p w:rsidR="00A77B3E" w:rsidRPr="00DD08F0" w:rsidRDefault="00927A74">
      <w:pPr>
        <w:numPr>
          <w:ilvl w:val="0"/>
          <w:numId w:val="1"/>
        </w:numPr>
        <w:pBdr>
          <w:top w:val="nil"/>
          <w:left w:val="nil"/>
          <w:bottom w:val="nil"/>
          <w:right w:val="nil"/>
          <w:between w:val="nil"/>
          <w:bar w:val="nil"/>
        </w:pBdr>
        <w:tabs>
          <w:tab w:val="num" w:pos="720"/>
        </w:tabs>
        <w:spacing w:line="240" w:lineRule="auto"/>
        <w:rPr>
          <w:rFonts w:ascii="Times New Roman" w:eastAsia="Times New Roman" w:hAnsi="Times New Roman" w:cs="Times New Roman"/>
        </w:rPr>
      </w:pPr>
      <w:r w:rsidRPr="00DD08F0">
        <w:rPr>
          <w:rFonts w:ascii="Times New Roman" w:eastAsia="Times New Roman" w:hAnsi="Times New Roman" w:cs="Times New Roman"/>
        </w:rPr>
        <w:t>What we discover is more important than what we win.</w:t>
      </w:r>
    </w:p>
    <w:p w:rsidR="00A77B3E" w:rsidRPr="00DD08F0" w:rsidRDefault="00927A74">
      <w:pPr>
        <w:numPr>
          <w:ilvl w:val="0"/>
          <w:numId w:val="1"/>
        </w:numPr>
        <w:pBdr>
          <w:top w:val="nil"/>
          <w:left w:val="nil"/>
          <w:bottom w:val="nil"/>
          <w:right w:val="nil"/>
          <w:between w:val="nil"/>
          <w:bar w:val="nil"/>
        </w:pBdr>
        <w:tabs>
          <w:tab w:val="num" w:pos="720"/>
        </w:tabs>
        <w:spacing w:line="240" w:lineRule="auto"/>
        <w:rPr>
          <w:rFonts w:ascii="Times New Roman" w:eastAsia="Times New Roman" w:hAnsi="Times New Roman" w:cs="Times New Roman"/>
        </w:rPr>
      </w:pPr>
      <w:r w:rsidRPr="00DD08F0">
        <w:rPr>
          <w:rFonts w:ascii="Times New Roman" w:eastAsia="Times New Roman" w:hAnsi="Times New Roman" w:cs="Times New Roman"/>
        </w:rPr>
        <w:t>We share our experiences with others.</w:t>
      </w:r>
    </w:p>
    <w:p w:rsidR="00A77B3E" w:rsidRPr="00DD08F0" w:rsidRDefault="00927A74">
      <w:pPr>
        <w:numPr>
          <w:ilvl w:val="0"/>
          <w:numId w:val="1"/>
        </w:numPr>
        <w:pBdr>
          <w:top w:val="nil"/>
          <w:left w:val="nil"/>
          <w:bottom w:val="nil"/>
          <w:right w:val="nil"/>
          <w:between w:val="nil"/>
          <w:bar w:val="nil"/>
        </w:pBdr>
        <w:tabs>
          <w:tab w:val="num" w:pos="720"/>
        </w:tabs>
        <w:spacing w:line="240" w:lineRule="auto"/>
        <w:rPr>
          <w:rFonts w:ascii="Times New Roman" w:eastAsia="Times New Roman" w:hAnsi="Times New Roman" w:cs="Times New Roman"/>
        </w:rPr>
      </w:pPr>
      <w:r w:rsidRPr="00DD08F0">
        <w:rPr>
          <w:rFonts w:ascii="Times New Roman" w:eastAsia="Times New Roman" w:hAnsi="Times New Roman" w:cs="Times New Roman"/>
        </w:rPr>
        <w:t>We display Gracious Professionalism® and Coopertition® in everything we do.</w:t>
      </w:r>
    </w:p>
    <w:p w:rsidR="008E1F54" w:rsidRPr="00DD08F0" w:rsidRDefault="00927A74" w:rsidP="00DD08F0">
      <w:pPr>
        <w:numPr>
          <w:ilvl w:val="0"/>
          <w:numId w:val="1"/>
        </w:numPr>
        <w:pBdr>
          <w:top w:val="nil"/>
          <w:left w:val="nil"/>
          <w:bottom w:val="nil"/>
          <w:right w:val="nil"/>
          <w:between w:val="nil"/>
          <w:bar w:val="nil"/>
        </w:pBdr>
        <w:tabs>
          <w:tab w:val="num" w:pos="720"/>
        </w:tabs>
        <w:spacing w:line="240" w:lineRule="auto"/>
        <w:rPr>
          <w:rFonts w:ascii="Times New Roman" w:eastAsia="Times New Roman" w:hAnsi="Times New Roman" w:cs="Times New Roman"/>
        </w:rPr>
      </w:pPr>
      <w:r w:rsidRPr="00DD08F0">
        <w:rPr>
          <w:rFonts w:ascii="Times New Roman" w:eastAsia="Times New Roman" w:hAnsi="Times New Roman" w:cs="Times New Roman"/>
        </w:rPr>
        <w:t>We have FUN!</w:t>
      </w:r>
    </w:p>
    <w:p w:rsidR="00A77B3E" w:rsidRPr="00DD08F0" w:rsidRDefault="00BA36CC">
      <w:pPr>
        <w:pBdr>
          <w:top w:val="nil"/>
          <w:left w:val="nil"/>
          <w:bottom w:val="nil"/>
          <w:right w:val="nil"/>
          <w:between w:val="nil"/>
          <w:bar w:val="nil"/>
        </w:pBdr>
        <w:spacing w:line="240" w:lineRule="auto"/>
        <w:rPr>
          <w:rFonts w:ascii="Times New Roman" w:eastAsia="Times New Roman" w:hAnsi="Times New Roman" w:cs="Times New Roman"/>
          <w:b/>
          <w:bCs/>
          <w:u w:val="single"/>
        </w:rPr>
      </w:pPr>
      <w:r>
        <w:pict>
          <v:shape id="_x0000_s1027" type="#_x0000_t75" style="position:absolute;margin-left:-1.75pt;margin-top:11.6pt;width:166.55pt;height:79.7pt;z-index:251660288;mso-position-horizontal-relative:margin">
            <v:imagedata r:id="rId10" o:title="Image_0"/>
            <w10:wrap type="square" anchorx="margin"/>
          </v:shape>
        </w:pict>
      </w:r>
      <w:r w:rsidR="00927A74" w:rsidRPr="00DD08F0">
        <w:rPr>
          <w:rFonts w:ascii="Times New Roman" w:eastAsia="Times New Roman" w:hAnsi="Times New Roman" w:cs="Times New Roman"/>
          <w:b/>
          <w:bCs/>
          <w:u w:val="single"/>
        </w:rPr>
        <w:t>Gracious Professionalism:</w:t>
      </w:r>
      <w:r w:rsidR="00927A74" w:rsidRPr="00DD08F0">
        <w:rPr>
          <w:rFonts w:ascii="Times New Roman" w:eastAsia="Times New Roman" w:hAnsi="Times New Roman" w:cs="Times New Roman"/>
        </w:rPr>
        <w:t xml:space="preserve"> </w:t>
      </w:r>
      <w:r w:rsidR="00927A74" w:rsidRPr="00DD08F0">
        <w:rPr>
          <w:rFonts w:ascii="Times New Roman" w:eastAsia="Times New Roman" w:hAnsi="Times New Roman" w:cs="Times New Roman"/>
          <w:color w:val="222222"/>
          <w:shd w:val="solid" w:color="FFFFFF" w:fill="FFFFFF"/>
        </w:rPr>
        <w:t>This is a motto of FIRST Robotics. All teams are expected to show behavior consistent with being both gracious and professional during a competition, such as being helpful to other teams, good sportsmanship, cooperating with volunteers/officials, etc.</w:t>
      </w:r>
    </w:p>
    <w:p w:rsidR="000D790C" w:rsidRDefault="000D790C">
      <w:pPr>
        <w:pBdr>
          <w:top w:val="nil"/>
          <w:left w:val="nil"/>
          <w:bottom w:val="nil"/>
          <w:right w:val="nil"/>
          <w:between w:val="nil"/>
          <w:bar w:val="nil"/>
        </w:pBdr>
        <w:rPr>
          <w:rFonts w:ascii="Times New Roman" w:eastAsia="Times New Roman" w:hAnsi="Times New Roman" w:cs="Times New Roman"/>
          <w:b/>
          <w:bCs/>
          <w:u w:val="single"/>
        </w:rPr>
      </w:pPr>
    </w:p>
    <w:p w:rsidR="008E1F54" w:rsidRPr="00DD08F0" w:rsidRDefault="000E1C23">
      <w:pPr>
        <w:pBdr>
          <w:top w:val="nil"/>
          <w:left w:val="nil"/>
          <w:bottom w:val="nil"/>
          <w:right w:val="nil"/>
          <w:between w:val="nil"/>
          <w:bar w:val="nil"/>
        </w:pBdr>
        <w:rPr>
          <w:rFonts w:ascii="Times New Roman" w:eastAsia="Times New Roman" w:hAnsi="Times New Roman" w:cs="Times New Roman"/>
          <w:b/>
          <w:bCs/>
          <w:u w:val="single"/>
        </w:rPr>
      </w:pPr>
      <w:r>
        <w:pict>
          <v:shape id="_x0000_s1028" type="#_x0000_t75" style="position:absolute;margin-left:274.2pt;margin-top:47.75pt;width:256.55pt;height:172.4pt;z-index:251661312;mso-position-horizontal-relative:margin;mso-position-vertical-relative:text">
            <v:imagedata r:id="rId11" o:title="Image_2"/>
            <w10:wrap type="square" anchorx="margin"/>
          </v:shape>
        </w:pict>
      </w:r>
      <w:r w:rsidR="00927A74" w:rsidRPr="00DD08F0">
        <w:rPr>
          <w:rFonts w:ascii="Times New Roman" w:eastAsia="Times New Roman" w:hAnsi="Times New Roman" w:cs="Times New Roman"/>
          <w:b/>
          <w:bCs/>
          <w:u w:val="single"/>
        </w:rPr>
        <w:t>Research:</w:t>
      </w:r>
      <w:r w:rsidR="00927A74" w:rsidRPr="00DD08F0">
        <w:rPr>
          <w:rFonts w:ascii="Times New Roman" w:eastAsia="Times New Roman" w:hAnsi="Times New Roman" w:cs="Times New Roman"/>
        </w:rPr>
        <w:t xml:space="preserve"> This year's project involves finding a problem that some seniors have that others don't. Teams are to find an innovative solution to that problem, and present it to j</w:t>
      </w:r>
      <w:r>
        <w:rPr>
          <w:rFonts w:ascii="Times New Roman" w:eastAsia="Times New Roman" w:hAnsi="Times New Roman" w:cs="Times New Roman"/>
        </w:rPr>
        <w:t>udges at competition. This</w:t>
      </w:r>
      <w:r w:rsidR="00927A74" w:rsidRPr="00DD08F0">
        <w:rPr>
          <w:rFonts w:ascii="Times New Roman" w:eastAsia="Times New Roman" w:hAnsi="Times New Roman" w:cs="Times New Roman"/>
        </w:rPr>
        <w:t xml:space="preserve"> process occurs with the guidance of a senior partner. </w:t>
      </w:r>
    </w:p>
    <w:p w:rsidR="000D790C" w:rsidRDefault="000D790C">
      <w:pPr>
        <w:pBdr>
          <w:top w:val="nil"/>
          <w:left w:val="nil"/>
          <w:bottom w:val="nil"/>
          <w:right w:val="nil"/>
          <w:between w:val="nil"/>
          <w:bar w:val="nil"/>
        </w:pBdr>
        <w:rPr>
          <w:rFonts w:ascii="Times New Roman" w:eastAsia="Times New Roman" w:hAnsi="Times New Roman" w:cs="Times New Roman"/>
          <w:b/>
          <w:bCs/>
          <w:u w:val="single"/>
        </w:rPr>
      </w:pPr>
    </w:p>
    <w:p w:rsidR="00A77B3E" w:rsidRPr="00DD08F0" w:rsidRDefault="00927A74">
      <w:pPr>
        <w:pBdr>
          <w:top w:val="nil"/>
          <w:left w:val="nil"/>
          <w:bottom w:val="nil"/>
          <w:right w:val="nil"/>
          <w:between w:val="nil"/>
          <w:bar w:val="nil"/>
        </w:pBdr>
        <w:rPr>
          <w:rFonts w:ascii="Times New Roman" w:eastAsia="Times New Roman" w:hAnsi="Times New Roman" w:cs="Times New Roman"/>
          <w:b/>
          <w:bCs/>
          <w:u w:val="single"/>
        </w:rPr>
      </w:pPr>
      <w:r w:rsidRPr="00DD08F0">
        <w:rPr>
          <w:rFonts w:ascii="Times New Roman" w:eastAsia="Times New Roman" w:hAnsi="Times New Roman" w:cs="Times New Roman"/>
          <w:b/>
          <w:bCs/>
          <w:u w:val="single"/>
        </w:rPr>
        <w:t xml:space="preserve">Robot: </w:t>
      </w:r>
    </w:p>
    <w:p w:rsidR="00A77B3E" w:rsidRPr="00DD08F0" w:rsidRDefault="00927A74">
      <w:pPr>
        <w:numPr>
          <w:ilvl w:val="0"/>
          <w:numId w:val="2"/>
        </w:numPr>
        <w:pBdr>
          <w:top w:val="nil"/>
          <w:left w:val="nil"/>
          <w:bottom w:val="nil"/>
          <w:right w:val="nil"/>
          <w:between w:val="nil"/>
          <w:bar w:val="nil"/>
        </w:pBdr>
        <w:tabs>
          <w:tab w:val="num" w:pos="720"/>
        </w:tabs>
        <w:spacing w:line="240" w:lineRule="auto"/>
        <w:rPr>
          <w:rFonts w:ascii="Times New Roman" w:eastAsia="Times New Roman" w:hAnsi="Times New Roman" w:cs="Times New Roman"/>
        </w:rPr>
      </w:pPr>
      <w:r w:rsidRPr="00DD08F0">
        <w:rPr>
          <w:rFonts w:ascii="Times New Roman" w:eastAsia="Times New Roman" w:hAnsi="Times New Roman" w:cs="Times New Roman"/>
        </w:rPr>
        <w:t xml:space="preserve">LEGO NXT Mindstorms robotics system.  </w:t>
      </w:r>
    </w:p>
    <w:p w:rsidR="00A77B3E" w:rsidRPr="00DD08F0" w:rsidRDefault="00927A74">
      <w:pPr>
        <w:numPr>
          <w:ilvl w:val="0"/>
          <w:numId w:val="2"/>
        </w:numPr>
        <w:pBdr>
          <w:top w:val="nil"/>
          <w:left w:val="nil"/>
          <w:bottom w:val="nil"/>
          <w:right w:val="nil"/>
          <w:between w:val="nil"/>
          <w:bar w:val="nil"/>
        </w:pBdr>
        <w:tabs>
          <w:tab w:val="num" w:pos="720"/>
        </w:tabs>
        <w:spacing w:line="240" w:lineRule="auto"/>
        <w:rPr>
          <w:rFonts w:ascii="Times New Roman" w:eastAsia="Times New Roman" w:hAnsi="Times New Roman" w:cs="Times New Roman"/>
        </w:rPr>
      </w:pPr>
      <w:r w:rsidRPr="00DD08F0">
        <w:rPr>
          <w:rFonts w:ascii="Times New Roman" w:eastAsia="Times New Roman" w:hAnsi="Times New Roman" w:cs="Times New Roman"/>
        </w:rPr>
        <w:t xml:space="preserve">Robot and field completely made of LEGO pieces and NXT parts.  </w:t>
      </w:r>
    </w:p>
    <w:p w:rsidR="00A77B3E" w:rsidRPr="00DD08F0" w:rsidRDefault="00927A74">
      <w:pPr>
        <w:numPr>
          <w:ilvl w:val="0"/>
          <w:numId w:val="2"/>
        </w:numPr>
        <w:pBdr>
          <w:top w:val="nil"/>
          <w:left w:val="nil"/>
          <w:bottom w:val="nil"/>
          <w:right w:val="nil"/>
          <w:between w:val="nil"/>
          <w:bar w:val="nil"/>
        </w:pBdr>
        <w:tabs>
          <w:tab w:val="num" w:pos="720"/>
        </w:tabs>
        <w:spacing w:line="240" w:lineRule="auto"/>
        <w:rPr>
          <w:rFonts w:ascii="Times New Roman" w:eastAsia="Times New Roman" w:hAnsi="Times New Roman" w:cs="Times New Roman"/>
        </w:rPr>
      </w:pPr>
      <w:r w:rsidRPr="00DD08F0">
        <w:rPr>
          <w:rFonts w:ascii="Times New Roman" w:eastAsia="Times New Roman" w:hAnsi="Times New Roman" w:cs="Times New Roman"/>
        </w:rPr>
        <w:t>NXT-G programming software.  (highly image-based, uses block-like modules)</w:t>
      </w:r>
    </w:p>
    <w:p w:rsidR="00A77B3E" w:rsidRPr="00DD08F0" w:rsidRDefault="00927A74">
      <w:pPr>
        <w:numPr>
          <w:ilvl w:val="0"/>
          <w:numId w:val="2"/>
        </w:numPr>
        <w:pBdr>
          <w:top w:val="nil"/>
          <w:left w:val="nil"/>
          <w:bottom w:val="nil"/>
          <w:right w:val="nil"/>
          <w:between w:val="nil"/>
          <w:bar w:val="nil"/>
        </w:pBdr>
        <w:tabs>
          <w:tab w:val="num" w:pos="720"/>
        </w:tabs>
        <w:spacing w:line="240" w:lineRule="auto"/>
        <w:rPr>
          <w:rFonts w:ascii="Times New Roman" w:eastAsia="Times New Roman" w:hAnsi="Times New Roman" w:cs="Times New Roman"/>
        </w:rPr>
      </w:pPr>
      <w:r w:rsidRPr="00DD08F0">
        <w:rPr>
          <w:rFonts w:ascii="Times New Roman" w:eastAsia="Times New Roman" w:hAnsi="Times New Roman" w:cs="Times New Roman"/>
        </w:rPr>
        <w:t xml:space="preserve">Multiple missions on a field to accomplish </w:t>
      </w:r>
    </w:p>
    <w:p w:rsidR="00904789" w:rsidRPr="000E1C23" w:rsidRDefault="00927A74" w:rsidP="000E1C23">
      <w:pPr>
        <w:numPr>
          <w:ilvl w:val="0"/>
          <w:numId w:val="2"/>
        </w:numPr>
        <w:pBdr>
          <w:top w:val="nil"/>
          <w:left w:val="nil"/>
          <w:bottom w:val="nil"/>
          <w:right w:val="nil"/>
          <w:between w:val="nil"/>
          <w:bar w:val="nil"/>
        </w:pBdr>
        <w:tabs>
          <w:tab w:val="num" w:pos="720"/>
        </w:tabs>
        <w:spacing w:line="240" w:lineRule="auto"/>
        <w:rPr>
          <w:rFonts w:ascii="Times New Roman" w:eastAsia="Times New Roman" w:hAnsi="Times New Roman" w:cs="Times New Roman"/>
        </w:rPr>
      </w:pPr>
      <w:r w:rsidRPr="00DD08F0">
        <w:rPr>
          <w:rFonts w:ascii="Times New Roman" w:eastAsia="Times New Roman" w:hAnsi="Times New Roman" w:cs="Times New Roman"/>
        </w:rPr>
        <w:t>We get 2 minutes and 30 seconds to perform as much as possible</w:t>
      </w:r>
      <w:r w:rsidR="000E1C23">
        <w:rPr>
          <w:rFonts w:ascii="Times New Roman" w:eastAsia="Times New Roman" w:hAnsi="Times New Roman" w:cs="Times New Roman"/>
        </w:rPr>
        <w:t xml:space="preserve"> with an autonomous (not remote-</w:t>
      </w:r>
      <w:r w:rsidR="000E1C23" w:rsidRPr="000E1C23">
        <w:rPr>
          <w:rFonts w:ascii="Times New Roman" w:eastAsia="Times New Roman" w:hAnsi="Times New Roman" w:cs="Times New Roman"/>
        </w:rPr>
        <w:t>c</w:t>
      </w:r>
      <w:r w:rsidR="00DD08F0" w:rsidRPr="000E1C23">
        <w:rPr>
          <w:rFonts w:ascii="Times New Roman" w:eastAsia="Times New Roman" w:hAnsi="Times New Roman" w:cs="Times New Roman"/>
        </w:rPr>
        <w:t>ontrolled</w:t>
      </w:r>
      <w:r w:rsidRPr="000E1C23">
        <w:rPr>
          <w:rFonts w:ascii="Times New Roman" w:eastAsia="Times New Roman" w:hAnsi="Times New Roman" w:cs="Times New Roman"/>
        </w:rPr>
        <w:t>) robot</w:t>
      </w:r>
    </w:p>
    <w:p w:rsidR="000E1C23" w:rsidRDefault="000E1C23">
      <w:pPr>
        <w:pBdr>
          <w:top w:val="nil"/>
          <w:left w:val="nil"/>
          <w:bottom w:val="nil"/>
          <w:right w:val="nil"/>
          <w:between w:val="nil"/>
          <w:bar w:val="nil"/>
        </w:pBdr>
        <w:spacing w:line="240" w:lineRule="auto"/>
        <w:rPr>
          <w:rFonts w:ascii="Times New Roman" w:eastAsia="Times New Roman" w:hAnsi="Times New Roman" w:cs="Times New Roman"/>
          <w:b/>
          <w:bCs/>
          <w:u w:val="single"/>
        </w:rPr>
      </w:pPr>
    </w:p>
    <w:p w:rsidR="00A77B3E" w:rsidRPr="00DD08F0" w:rsidRDefault="00927A74">
      <w:pPr>
        <w:pBdr>
          <w:top w:val="nil"/>
          <w:left w:val="nil"/>
          <w:bottom w:val="nil"/>
          <w:right w:val="nil"/>
          <w:between w:val="nil"/>
          <w:bar w:val="nil"/>
        </w:pBdr>
        <w:spacing w:line="240" w:lineRule="auto"/>
        <w:rPr>
          <w:rFonts w:ascii="Times New Roman" w:eastAsia="Times New Roman" w:hAnsi="Times New Roman" w:cs="Times New Roman"/>
          <w:b/>
          <w:bCs/>
          <w:u w:val="single"/>
        </w:rPr>
      </w:pPr>
      <w:r w:rsidRPr="00DD08F0">
        <w:rPr>
          <w:rFonts w:ascii="Times New Roman" w:eastAsia="Times New Roman" w:hAnsi="Times New Roman" w:cs="Times New Roman"/>
          <w:b/>
          <w:bCs/>
          <w:u w:val="single"/>
        </w:rPr>
        <w:t xml:space="preserve">For more information go to: </w:t>
      </w:r>
    </w:p>
    <w:p w:rsidR="00A77B3E" w:rsidRPr="00DD08F0" w:rsidRDefault="00927A74">
      <w:pPr>
        <w:numPr>
          <w:ilvl w:val="0"/>
          <w:numId w:val="3"/>
        </w:numPr>
        <w:pBdr>
          <w:top w:val="nil"/>
          <w:left w:val="nil"/>
          <w:bottom w:val="nil"/>
          <w:right w:val="nil"/>
          <w:between w:val="nil"/>
          <w:bar w:val="nil"/>
        </w:pBdr>
        <w:tabs>
          <w:tab w:val="num" w:pos="720"/>
        </w:tabs>
        <w:spacing w:line="240" w:lineRule="auto"/>
        <w:rPr>
          <w:rFonts w:ascii="Times New Roman" w:eastAsia="Times New Roman" w:hAnsi="Times New Roman" w:cs="Times New Roman"/>
        </w:rPr>
      </w:pPr>
      <w:r w:rsidRPr="00DD08F0">
        <w:rPr>
          <w:rFonts w:ascii="Times New Roman" w:eastAsia="Times New Roman" w:hAnsi="Times New Roman" w:cs="Times New Roman"/>
        </w:rPr>
        <w:t>Our team website: fllteam116.weebly.com</w:t>
      </w:r>
    </w:p>
    <w:p w:rsidR="00A77B3E" w:rsidRPr="00DD08F0" w:rsidRDefault="00927A74">
      <w:pPr>
        <w:numPr>
          <w:ilvl w:val="0"/>
          <w:numId w:val="3"/>
        </w:numPr>
        <w:pBdr>
          <w:top w:val="nil"/>
          <w:left w:val="nil"/>
          <w:bottom w:val="nil"/>
          <w:right w:val="nil"/>
          <w:between w:val="nil"/>
          <w:bar w:val="nil"/>
        </w:pBdr>
        <w:tabs>
          <w:tab w:val="num" w:pos="720"/>
        </w:tabs>
        <w:spacing w:line="240" w:lineRule="auto"/>
        <w:rPr>
          <w:rFonts w:ascii="Times New Roman" w:eastAsia="Times New Roman" w:hAnsi="Times New Roman" w:cs="Times New Roman"/>
        </w:rPr>
      </w:pPr>
      <w:r w:rsidRPr="00DD08F0">
        <w:rPr>
          <w:rFonts w:ascii="Times New Roman" w:eastAsia="Times New Roman" w:hAnsi="Times New Roman" w:cs="Times New Roman"/>
        </w:rPr>
        <w:t>Official FLL website: firstlegoleague.org</w:t>
      </w:r>
    </w:p>
    <w:p w:rsidR="00A77B3E" w:rsidRPr="00DD08F0" w:rsidRDefault="00927A74">
      <w:pPr>
        <w:numPr>
          <w:ilvl w:val="0"/>
          <w:numId w:val="3"/>
        </w:numPr>
        <w:pBdr>
          <w:top w:val="nil"/>
          <w:left w:val="nil"/>
          <w:bottom w:val="nil"/>
          <w:right w:val="nil"/>
          <w:between w:val="nil"/>
          <w:bar w:val="nil"/>
        </w:pBdr>
        <w:tabs>
          <w:tab w:val="num" w:pos="720"/>
        </w:tabs>
        <w:spacing w:line="240" w:lineRule="auto"/>
        <w:rPr>
          <w:rFonts w:ascii="Times New Roman" w:eastAsia="Times New Roman" w:hAnsi="Times New Roman" w:cs="Times New Roman"/>
        </w:rPr>
      </w:pPr>
      <w:r w:rsidRPr="00DD08F0">
        <w:rPr>
          <w:rFonts w:ascii="Times New Roman" w:eastAsia="Times New Roman" w:hAnsi="Times New Roman" w:cs="Times New Roman"/>
        </w:rPr>
        <w:t>Los Angeles Region FLL website: fll.larobotics.org</w:t>
      </w:r>
    </w:p>
    <w:p w:rsidR="000E1C23" w:rsidRDefault="00927A74" w:rsidP="00DD08F0">
      <w:pPr>
        <w:pBdr>
          <w:top w:val="nil"/>
          <w:left w:val="nil"/>
          <w:bottom w:val="nil"/>
          <w:right w:val="nil"/>
          <w:between w:val="nil"/>
          <w:bar w:val="nil"/>
        </w:pBdr>
        <w:spacing w:line="240" w:lineRule="auto"/>
        <w:rPr>
          <w:rFonts w:ascii="Times New Roman" w:eastAsia="Times New Roman" w:hAnsi="Times New Roman" w:cs="Times New Roman"/>
        </w:rPr>
      </w:pPr>
      <w:r w:rsidRPr="00DD08F0">
        <w:rPr>
          <w:rFonts w:ascii="Times New Roman" w:eastAsia="Times New Roman" w:hAnsi="Times New Roman" w:cs="Times New Roman"/>
        </w:rPr>
        <w:t xml:space="preserve">   **For more links go on our website under resources -&gt; links**</w:t>
      </w:r>
    </w:p>
    <w:p w:rsidR="000E1C23" w:rsidRPr="00DD08F0" w:rsidRDefault="000E1C23" w:rsidP="00DD08F0">
      <w:pPr>
        <w:pBdr>
          <w:top w:val="nil"/>
          <w:left w:val="nil"/>
          <w:bottom w:val="nil"/>
          <w:right w:val="nil"/>
          <w:between w:val="nil"/>
          <w:bar w:val="nil"/>
        </w:pBdr>
        <w:spacing w:line="240" w:lineRule="auto"/>
        <w:rPr>
          <w:rFonts w:ascii="Times New Roman" w:eastAsia="Times New Roman" w:hAnsi="Times New Roman" w:cs="Times New Roman"/>
        </w:rPr>
      </w:pPr>
      <w:bookmarkStart w:id="0" w:name="_GoBack"/>
      <w:bookmarkEnd w:id="0"/>
    </w:p>
    <w:p w:rsidR="00A77B3E" w:rsidRPr="00DD08F0" w:rsidRDefault="00927A74">
      <w:pPr>
        <w:pBdr>
          <w:top w:val="nil"/>
          <w:left w:val="nil"/>
          <w:bottom w:val="nil"/>
          <w:right w:val="nil"/>
          <w:between w:val="nil"/>
          <w:bar w:val="nil"/>
        </w:pBdr>
        <w:rPr>
          <w:rFonts w:ascii="Times New Roman" w:eastAsia="Times New Roman" w:hAnsi="Times New Roman" w:cs="Times New Roman"/>
          <w:b/>
          <w:bCs/>
          <w:u w:val="single"/>
        </w:rPr>
      </w:pPr>
      <w:r w:rsidRPr="00DD08F0">
        <w:rPr>
          <w:rFonts w:ascii="Times New Roman" w:eastAsia="Times New Roman" w:hAnsi="Times New Roman" w:cs="Times New Roman"/>
          <w:b/>
          <w:bCs/>
          <w:u w:val="single"/>
        </w:rPr>
        <w:t>Team Email:</w:t>
      </w:r>
      <w:r w:rsidRPr="00DD08F0">
        <w:rPr>
          <w:rFonts w:ascii="Times New Roman" w:eastAsia="Times New Roman" w:hAnsi="Times New Roman" w:cs="Times New Roman"/>
          <w:b/>
          <w:bCs/>
        </w:rPr>
        <w:t xml:space="preserve"> </w:t>
      </w:r>
      <w:r w:rsidRPr="00DD08F0">
        <w:rPr>
          <w:rFonts w:ascii="Times New Roman" w:eastAsia="Times New Roman" w:hAnsi="Times New Roman" w:cs="Times New Roman"/>
        </w:rPr>
        <w:t>fllteam116@gmail.com</w:t>
      </w:r>
    </w:p>
    <w:sectPr w:rsidR="00A77B3E" w:rsidRPr="00DD08F0" w:rsidSect="004765AF">
      <w:headerReference w:type="default" r:id="rId12"/>
      <w:pgSz w:w="12240" w:h="15840"/>
      <w:pgMar w:top="1080" w:right="1080" w:bottom="108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6CC" w:rsidRDefault="00BA36CC" w:rsidP="000D790C">
      <w:pPr>
        <w:spacing w:line="240" w:lineRule="auto"/>
      </w:pPr>
      <w:r>
        <w:separator/>
      </w:r>
    </w:p>
  </w:endnote>
  <w:endnote w:type="continuationSeparator" w:id="0">
    <w:p w:rsidR="00BA36CC" w:rsidRDefault="00BA36CC" w:rsidP="000D79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6CC" w:rsidRDefault="00BA36CC" w:rsidP="000D790C">
      <w:pPr>
        <w:spacing w:line="240" w:lineRule="auto"/>
      </w:pPr>
      <w:r>
        <w:separator/>
      </w:r>
    </w:p>
  </w:footnote>
  <w:footnote w:type="continuationSeparator" w:id="0">
    <w:p w:rsidR="00BA36CC" w:rsidRDefault="00BA36CC" w:rsidP="000D79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90C" w:rsidRDefault="000D790C" w:rsidP="000D790C">
    <w:pPr>
      <w:pBdr>
        <w:top w:val="nil"/>
        <w:left w:val="nil"/>
        <w:bottom w:val="nil"/>
        <w:right w:val="nil"/>
        <w:between w:val="nil"/>
        <w:bar w:val="nil"/>
      </w:pBdr>
      <w:jc w:val="center"/>
    </w:pPr>
    <w:r w:rsidRPr="00DD08F0">
      <w:rPr>
        <w:rFonts w:ascii="Times New Roman" w:eastAsia="Times New Roman" w:hAnsi="Times New Roman" w:cs="Times New Roman"/>
        <w:b/>
        <w:bCs/>
        <w:sz w:val="28"/>
      </w:rPr>
      <w:t>F</w:t>
    </w:r>
    <w:r w:rsidRPr="00DD08F0">
      <w:rPr>
        <w:rFonts w:ascii="Times New Roman" w:eastAsia="Times New Roman" w:hAnsi="Times New Roman" w:cs="Times New Roman"/>
        <w:sz w:val="28"/>
      </w:rPr>
      <w:t xml:space="preserve">irst </w:t>
    </w:r>
    <w:r w:rsidRPr="00DD08F0">
      <w:rPr>
        <w:rFonts w:ascii="Times New Roman" w:eastAsia="Times New Roman" w:hAnsi="Times New Roman" w:cs="Times New Roman"/>
        <w:b/>
        <w:bCs/>
        <w:sz w:val="28"/>
      </w:rPr>
      <w:t>L</w:t>
    </w:r>
    <w:r w:rsidRPr="00DD08F0">
      <w:rPr>
        <w:rFonts w:ascii="Times New Roman" w:eastAsia="Times New Roman" w:hAnsi="Times New Roman" w:cs="Times New Roman"/>
        <w:sz w:val="28"/>
      </w:rPr>
      <w:t xml:space="preserve">ego </w:t>
    </w:r>
    <w:r w:rsidRPr="00DD08F0">
      <w:rPr>
        <w:rFonts w:ascii="Times New Roman" w:eastAsia="Times New Roman" w:hAnsi="Times New Roman" w:cs="Times New Roman"/>
        <w:b/>
        <w:bCs/>
        <w:sz w:val="28"/>
      </w:rPr>
      <w:t>L</w:t>
    </w:r>
    <w:r w:rsidRPr="00DD08F0">
      <w:rPr>
        <w:rFonts w:ascii="Times New Roman" w:eastAsia="Times New Roman" w:hAnsi="Times New Roman" w:cs="Times New Roman"/>
        <w:sz w:val="28"/>
      </w:rPr>
      <w:t>eague (FLL) Resource Sheet 2012-2013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294A72BA">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0"/>
        <w:szCs w:val="20"/>
        <w:u w:val="none"/>
      </w:rPr>
    </w:lvl>
    <w:lvl w:ilvl="1" w:tplc="DA9AEEAA">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0"/>
        <w:szCs w:val="20"/>
        <w:u w:val="none"/>
      </w:rPr>
    </w:lvl>
    <w:lvl w:ilvl="2" w:tplc="7668E168">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0"/>
        <w:szCs w:val="20"/>
        <w:u w:val="none"/>
      </w:rPr>
    </w:lvl>
    <w:lvl w:ilvl="3" w:tplc="16FC3286">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0"/>
        <w:szCs w:val="20"/>
        <w:u w:val="none"/>
      </w:rPr>
    </w:lvl>
    <w:lvl w:ilvl="4" w:tplc="B1024EF6">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0"/>
        <w:szCs w:val="20"/>
        <w:u w:val="none"/>
      </w:rPr>
    </w:lvl>
    <w:lvl w:ilvl="5" w:tplc="C3FC536E">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0"/>
        <w:szCs w:val="20"/>
        <w:u w:val="none"/>
      </w:rPr>
    </w:lvl>
    <w:lvl w:ilvl="6" w:tplc="325E982E">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0"/>
        <w:szCs w:val="20"/>
        <w:u w:val="none"/>
      </w:rPr>
    </w:lvl>
    <w:lvl w:ilvl="7" w:tplc="8288349A">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0"/>
        <w:szCs w:val="20"/>
        <w:u w:val="none"/>
      </w:rPr>
    </w:lvl>
    <w:lvl w:ilvl="8" w:tplc="4B2421D0">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00002"/>
    <w:multiLevelType w:val="hybridMultilevel"/>
    <w:tmpl w:val="00000002"/>
    <w:lvl w:ilvl="0" w:tplc="C27E173C">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0"/>
        <w:szCs w:val="20"/>
        <w:u w:val="none"/>
      </w:rPr>
    </w:lvl>
    <w:lvl w:ilvl="1" w:tplc="D1842E1E">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0"/>
        <w:szCs w:val="20"/>
        <w:u w:val="none"/>
      </w:rPr>
    </w:lvl>
    <w:lvl w:ilvl="2" w:tplc="9E2EBBB4">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0"/>
        <w:szCs w:val="20"/>
        <w:u w:val="none"/>
      </w:rPr>
    </w:lvl>
    <w:lvl w:ilvl="3" w:tplc="7812D0CE">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0"/>
        <w:szCs w:val="20"/>
        <w:u w:val="none"/>
      </w:rPr>
    </w:lvl>
    <w:lvl w:ilvl="4" w:tplc="FEDAB938">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0"/>
        <w:szCs w:val="20"/>
        <w:u w:val="none"/>
      </w:rPr>
    </w:lvl>
    <w:lvl w:ilvl="5" w:tplc="2D6E4CEA">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0"/>
        <w:szCs w:val="20"/>
        <w:u w:val="none"/>
      </w:rPr>
    </w:lvl>
    <w:lvl w:ilvl="6" w:tplc="02664252">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0"/>
        <w:szCs w:val="20"/>
        <w:u w:val="none"/>
      </w:rPr>
    </w:lvl>
    <w:lvl w:ilvl="7" w:tplc="A3BABC3A">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0"/>
        <w:szCs w:val="20"/>
        <w:u w:val="none"/>
      </w:rPr>
    </w:lvl>
    <w:lvl w:ilvl="8" w:tplc="7B8ADAF8">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0000003"/>
    <w:multiLevelType w:val="hybridMultilevel"/>
    <w:tmpl w:val="00000003"/>
    <w:lvl w:ilvl="0" w:tplc="3490D788">
      <w:start w:val="1"/>
      <w:numFmt w:val="decimal"/>
      <w:lvlText w:val="%1."/>
      <w:lvlJc w:val="left"/>
      <w:pPr>
        <w:tabs>
          <w:tab w:val="num" w:pos="360"/>
        </w:tabs>
        <w:ind w:left="720" w:hanging="360"/>
      </w:pPr>
      <w:rPr>
        <w:rFonts w:ascii="Times New Roman" w:eastAsia="Times New Roman" w:hAnsi="Times New Roman" w:cs="Times New Roman"/>
        <w:b w:val="0"/>
        <w:bCs w:val="0"/>
        <w:i w:val="0"/>
        <w:iCs w:val="0"/>
        <w:strike w:val="0"/>
        <w:color w:val="000000"/>
        <w:sz w:val="20"/>
        <w:szCs w:val="20"/>
        <w:u w:val="none"/>
      </w:rPr>
    </w:lvl>
    <w:lvl w:ilvl="1" w:tplc="F828D378">
      <w:start w:val="1"/>
      <w:numFmt w:val="lowerLetter"/>
      <w:lvlText w:val="%2."/>
      <w:lvlJc w:val="left"/>
      <w:pPr>
        <w:tabs>
          <w:tab w:val="num" w:pos="1080"/>
        </w:tabs>
        <w:ind w:left="1440" w:hanging="360"/>
      </w:pPr>
      <w:rPr>
        <w:rFonts w:ascii="Times New Roman" w:eastAsia="Times New Roman" w:hAnsi="Times New Roman" w:cs="Times New Roman"/>
        <w:b w:val="0"/>
        <w:bCs w:val="0"/>
        <w:i w:val="0"/>
        <w:iCs w:val="0"/>
        <w:strike w:val="0"/>
        <w:color w:val="000000"/>
        <w:sz w:val="20"/>
        <w:szCs w:val="20"/>
        <w:u w:val="none"/>
      </w:rPr>
    </w:lvl>
    <w:lvl w:ilvl="2" w:tplc="2BACEB9E">
      <w:start w:val="1"/>
      <w:numFmt w:val="lowerRoman"/>
      <w:lvlText w:val="%3."/>
      <w:lvlJc w:val="right"/>
      <w:pPr>
        <w:tabs>
          <w:tab w:val="num" w:pos="1800"/>
        </w:tabs>
        <w:ind w:left="2160" w:hanging="180"/>
      </w:pPr>
      <w:rPr>
        <w:rFonts w:ascii="Times New Roman" w:eastAsia="Times New Roman" w:hAnsi="Times New Roman" w:cs="Times New Roman"/>
        <w:b w:val="0"/>
        <w:bCs w:val="0"/>
        <w:i w:val="0"/>
        <w:iCs w:val="0"/>
        <w:strike w:val="0"/>
        <w:color w:val="000000"/>
        <w:sz w:val="20"/>
        <w:szCs w:val="20"/>
        <w:u w:val="none"/>
      </w:rPr>
    </w:lvl>
    <w:lvl w:ilvl="3" w:tplc="C9FE8C1C">
      <w:start w:val="1"/>
      <w:numFmt w:val="decimal"/>
      <w:lvlText w:val="%4."/>
      <w:lvlJc w:val="left"/>
      <w:pPr>
        <w:tabs>
          <w:tab w:val="num" w:pos="2520"/>
        </w:tabs>
        <w:ind w:left="2880" w:hanging="360"/>
      </w:pPr>
      <w:rPr>
        <w:rFonts w:ascii="Times New Roman" w:eastAsia="Times New Roman" w:hAnsi="Times New Roman" w:cs="Times New Roman"/>
        <w:b w:val="0"/>
        <w:bCs w:val="0"/>
        <w:i w:val="0"/>
        <w:iCs w:val="0"/>
        <w:strike w:val="0"/>
        <w:color w:val="000000"/>
        <w:sz w:val="20"/>
        <w:szCs w:val="20"/>
        <w:u w:val="none"/>
      </w:rPr>
    </w:lvl>
    <w:lvl w:ilvl="4" w:tplc="7B84E858">
      <w:start w:val="1"/>
      <w:numFmt w:val="lowerLetter"/>
      <w:lvlText w:val="%5."/>
      <w:lvlJc w:val="left"/>
      <w:pPr>
        <w:tabs>
          <w:tab w:val="num" w:pos="3240"/>
        </w:tabs>
        <w:ind w:left="3600" w:hanging="360"/>
      </w:pPr>
      <w:rPr>
        <w:rFonts w:ascii="Times New Roman" w:eastAsia="Times New Roman" w:hAnsi="Times New Roman" w:cs="Times New Roman"/>
        <w:b w:val="0"/>
        <w:bCs w:val="0"/>
        <w:i w:val="0"/>
        <w:iCs w:val="0"/>
        <w:strike w:val="0"/>
        <w:color w:val="000000"/>
        <w:sz w:val="20"/>
        <w:szCs w:val="20"/>
        <w:u w:val="none"/>
      </w:rPr>
    </w:lvl>
    <w:lvl w:ilvl="5" w:tplc="18CC9DA0">
      <w:start w:val="1"/>
      <w:numFmt w:val="lowerRoman"/>
      <w:lvlText w:val="%6."/>
      <w:lvlJc w:val="right"/>
      <w:pPr>
        <w:tabs>
          <w:tab w:val="num" w:pos="3960"/>
        </w:tabs>
        <w:ind w:left="4320" w:hanging="180"/>
      </w:pPr>
      <w:rPr>
        <w:rFonts w:ascii="Times New Roman" w:eastAsia="Times New Roman" w:hAnsi="Times New Roman" w:cs="Times New Roman"/>
        <w:b w:val="0"/>
        <w:bCs w:val="0"/>
        <w:i w:val="0"/>
        <w:iCs w:val="0"/>
        <w:strike w:val="0"/>
        <w:color w:val="000000"/>
        <w:sz w:val="20"/>
        <w:szCs w:val="20"/>
        <w:u w:val="none"/>
      </w:rPr>
    </w:lvl>
    <w:lvl w:ilvl="6" w:tplc="AC9C6A9A">
      <w:start w:val="1"/>
      <w:numFmt w:val="decimal"/>
      <w:lvlText w:val="%7."/>
      <w:lvlJc w:val="left"/>
      <w:pPr>
        <w:tabs>
          <w:tab w:val="num" w:pos="4680"/>
        </w:tabs>
        <w:ind w:left="5040" w:hanging="360"/>
      </w:pPr>
      <w:rPr>
        <w:rFonts w:ascii="Times New Roman" w:eastAsia="Times New Roman" w:hAnsi="Times New Roman" w:cs="Times New Roman"/>
        <w:b w:val="0"/>
        <w:bCs w:val="0"/>
        <w:i w:val="0"/>
        <w:iCs w:val="0"/>
        <w:strike w:val="0"/>
        <w:color w:val="000000"/>
        <w:sz w:val="20"/>
        <w:szCs w:val="20"/>
        <w:u w:val="none"/>
      </w:rPr>
    </w:lvl>
    <w:lvl w:ilvl="7" w:tplc="F5427E88">
      <w:start w:val="1"/>
      <w:numFmt w:val="lowerLetter"/>
      <w:lvlText w:val="%8."/>
      <w:lvlJc w:val="left"/>
      <w:pPr>
        <w:tabs>
          <w:tab w:val="num" w:pos="5400"/>
        </w:tabs>
        <w:ind w:left="5760" w:hanging="360"/>
      </w:pPr>
      <w:rPr>
        <w:rFonts w:ascii="Times New Roman" w:eastAsia="Times New Roman" w:hAnsi="Times New Roman" w:cs="Times New Roman"/>
        <w:b w:val="0"/>
        <w:bCs w:val="0"/>
        <w:i w:val="0"/>
        <w:iCs w:val="0"/>
        <w:strike w:val="0"/>
        <w:color w:val="000000"/>
        <w:sz w:val="20"/>
        <w:szCs w:val="20"/>
        <w:u w:val="none"/>
      </w:rPr>
    </w:lvl>
    <w:lvl w:ilvl="8" w:tplc="8D7AE67E">
      <w:start w:val="1"/>
      <w:numFmt w:val="lowerRoman"/>
      <w:lvlText w:val="%9."/>
      <w:lvlJc w:val="right"/>
      <w:pPr>
        <w:tabs>
          <w:tab w:val="num" w:pos="6120"/>
        </w:tabs>
        <w:ind w:left="6480" w:hanging="180"/>
      </w:pPr>
      <w:rPr>
        <w:rFonts w:ascii="Times New Roman" w:eastAsia="Times New Roman" w:hAnsi="Times New Roman" w:cs="Times New Roman"/>
        <w:b w:val="0"/>
        <w:bCs w:val="0"/>
        <w:i w:val="0"/>
        <w:iCs w:val="0"/>
        <w:strike w:val="0"/>
        <w:color w:val="000000"/>
        <w:sz w:val="20"/>
        <w:szCs w:val="20"/>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765AF"/>
    <w:rsid w:val="000D790C"/>
    <w:rsid w:val="000E1C23"/>
    <w:rsid w:val="00275035"/>
    <w:rsid w:val="004765AF"/>
    <w:rsid w:val="008E1F54"/>
    <w:rsid w:val="00904789"/>
    <w:rsid w:val="00927A74"/>
    <w:rsid w:val="00BA36CC"/>
    <w:rsid w:val="00DD08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65AF"/>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outlineLvl w:val="0"/>
    </w:pPr>
    <w:rPr>
      <w:b/>
      <w:bCs/>
      <w:sz w:val="36"/>
      <w:szCs w:val="36"/>
    </w:rPr>
  </w:style>
  <w:style w:type="paragraph" w:styleId="Heading2">
    <w:name w:val="heading 2"/>
    <w:basedOn w:val="Normal"/>
    <w:next w:val="Normal"/>
    <w:qFormat/>
    <w:rsid w:val="00EF7B96"/>
    <w:pPr>
      <w:spacing w:before="360" w:after="80"/>
      <w:outlineLvl w:val="1"/>
    </w:pPr>
    <w:rPr>
      <w:b/>
      <w:bCs/>
      <w:sz w:val="28"/>
      <w:szCs w:val="28"/>
    </w:rPr>
  </w:style>
  <w:style w:type="paragraph" w:styleId="Heading3">
    <w:name w:val="heading 3"/>
    <w:basedOn w:val="Normal"/>
    <w:next w:val="Normal"/>
    <w:qFormat/>
    <w:rsid w:val="00EF7B96"/>
    <w:pPr>
      <w:spacing w:before="280" w:after="80"/>
      <w:outlineLvl w:val="2"/>
    </w:pPr>
    <w:rPr>
      <w:b/>
      <w:bCs/>
      <w:color w:val="666666"/>
      <w:sz w:val="24"/>
      <w:szCs w:val="24"/>
    </w:rPr>
  </w:style>
  <w:style w:type="paragraph" w:styleId="Heading4">
    <w:name w:val="heading 4"/>
    <w:basedOn w:val="Normal"/>
    <w:next w:val="Normal"/>
    <w:qFormat/>
    <w:rsid w:val="00EF7B96"/>
    <w:pPr>
      <w:spacing w:before="240" w:after="40"/>
      <w:outlineLvl w:val="3"/>
    </w:pPr>
    <w:rPr>
      <w:i/>
      <w:iCs/>
      <w:color w:val="666666"/>
    </w:rPr>
  </w:style>
  <w:style w:type="paragraph" w:styleId="Heading5">
    <w:name w:val="heading 5"/>
    <w:basedOn w:val="Normal"/>
    <w:next w:val="Normal"/>
    <w:qFormat/>
    <w:rsid w:val="00EF7B96"/>
    <w:pPr>
      <w:spacing w:before="220" w:after="40"/>
      <w:outlineLvl w:val="4"/>
    </w:pPr>
    <w:rPr>
      <w:b/>
      <w:bCs/>
      <w:color w:val="666666"/>
      <w:sz w:val="20"/>
      <w:szCs w:val="20"/>
    </w:rPr>
  </w:style>
  <w:style w:type="paragraph" w:styleId="Heading6">
    <w:name w:val="heading 6"/>
    <w:basedOn w:val="Normal"/>
    <w:next w:val="Normal"/>
    <w:qFormat/>
    <w:rsid w:val="00EF7B96"/>
    <w:pPr>
      <w:spacing w:before="200" w:after="40"/>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paragraph" w:styleId="Header">
    <w:name w:val="header"/>
    <w:basedOn w:val="Normal"/>
    <w:link w:val="HeaderChar"/>
    <w:rsid w:val="000D790C"/>
    <w:pPr>
      <w:tabs>
        <w:tab w:val="center" w:pos="4680"/>
        <w:tab w:val="right" w:pos="9360"/>
      </w:tabs>
      <w:spacing w:line="240" w:lineRule="auto"/>
    </w:pPr>
  </w:style>
  <w:style w:type="character" w:customStyle="1" w:styleId="HeaderChar">
    <w:name w:val="Header Char"/>
    <w:basedOn w:val="DefaultParagraphFont"/>
    <w:link w:val="Header"/>
    <w:rsid w:val="000D790C"/>
    <w:rPr>
      <w:rFonts w:ascii="Arial" w:eastAsia="Arial" w:hAnsi="Arial" w:cs="Arial"/>
      <w:color w:val="000000"/>
      <w:sz w:val="22"/>
      <w:szCs w:val="22"/>
    </w:rPr>
  </w:style>
  <w:style w:type="paragraph" w:styleId="Footer">
    <w:name w:val="footer"/>
    <w:basedOn w:val="Normal"/>
    <w:link w:val="FooterChar"/>
    <w:rsid w:val="000D790C"/>
    <w:pPr>
      <w:tabs>
        <w:tab w:val="center" w:pos="4680"/>
        <w:tab w:val="right" w:pos="9360"/>
      </w:tabs>
      <w:spacing w:line="240" w:lineRule="auto"/>
    </w:pPr>
  </w:style>
  <w:style w:type="character" w:customStyle="1" w:styleId="FooterChar">
    <w:name w:val="Footer Char"/>
    <w:basedOn w:val="DefaultParagraphFont"/>
    <w:link w:val="Footer"/>
    <w:rsid w:val="000D790C"/>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Lin</cp:lastModifiedBy>
  <cp:revision>7</cp:revision>
  <dcterms:created xsi:type="dcterms:W3CDTF">2012-09-27T03:22:00Z</dcterms:created>
  <dcterms:modified xsi:type="dcterms:W3CDTF">2012-09-27T03:39:00Z</dcterms:modified>
</cp:coreProperties>
</file>